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58" w:rsidRDefault="00406B58" w:rsidP="0001103F">
      <w:pPr>
        <w:tabs>
          <w:tab w:val="left" w:pos="5760"/>
          <w:tab w:val="left" w:pos="7020"/>
        </w:tabs>
      </w:pPr>
      <w:r>
        <w:t>Date _______________</w:t>
      </w:r>
      <w:r>
        <w:tab/>
        <w:t>File Reference: _______________</w:t>
      </w:r>
    </w:p>
    <w:p w:rsidR="00406B58" w:rsidRDefault="00406B58" w:rsidP="0001103F">
      <w:pPr>
        <w:tabs>
          <w:tab w:val="left" w:pos="5760"/>
          <w:tab w:val="left" w:pos="7020"/>
        </w:tabs>
      </w:pPr>
      <w:bookmarkStart w:id="0" w:name="_GoBack"/>
      <w:bookmarkEnd w:id="0"/>
      <w:r>
        <w:tab/>
      </w:r>
      <w:r>
        <w:tab/>
        <w:t>_______________</w:t>
      </w:r>
    </w:p>
    <w:p w:rsidR="00406B58" w:rsidRDefault="00406B58" w:rsidP="0001103F"/>
    <w:p w:rsidR="00406B58" w:rsidRDefault="00406B58" w:rsidP="0001103F">
      <w:r>
        <w:t>_________________________</w:t>
      </w:r>
    </w:p>
    <w:p w:rsidR="00406B58" w:rsidRDefault="00406B58" w:rsidP="0001103F">
      <w:r>
        <w:t>_________________________</w:t>
      </w:r>
    </w:p>
    <w:p w:rsidR="00406B58" w:rsidRDefault="00406B58" w:rsidP="0001103F">
      <w:r>
        <w:t>_________________________</w:t>
      </w:r>
    </w:p>
    <w:p w:rsidR="00406B58" w:rsidRDefault="00406B58" w:rsidP="0001103F"/>
    <w:p w:rsidR="00406B58" w:rsidRDefault="00406B58" w:rsidP="0001103F"/>
    <w:p w:rsidR="00406B58" w:rsidRDefault="00406B58" w:rsidP="0001103F">
      <w:r>
        <w:t>Dear _______________:</w:t>
      </w:r>
    </w:p>
    <w:p w:rsidR="00406B58" w:rsidRDefault="00406B58" w:rsidP="0001103F"/>
    <w:p w:rsidR="00406B58" w:rsidRDefault="00406B58" w:rsidP="0001103F">
      <w:r>
        <w:t xml:space="preserve">On ____________________, 20___, </w:t>
      </w:r>
      <w:r>
        <w:rPr>
          <w:szCs w:val="18"/>
        </w:rPr>
        <w:t>the Department of Transportation made an offer to purchase the property that you occupied on that date</w:t>
      </w:r>
      <w:r w:rsidR="0001103F">
        <w:rPr>
          <w:szCs w:val="18"/>
        </w:rPr>
        <w:t xml:space="preserve">. </w:t>
      </w:r>
      <w:r w:rsidR="00507778">
        <w:rPr>
          <w:szCs w:val="18"/>
        </w:rPr>
        <w:t xml:space="preserve"> </w:t>
      </w:r>
      <w:r>
        <w:rPr>
          <w:szCs w:val="18"/>
        </w:rPr>
        <w:t>As the eligible owner</w:t>
      </w:r>
      <w:r>
        <w:rPr>
          <w:szCs w:val="18"/>
        </w:rPr>
        <w:noBreakHyphen/>
        <w:t>occupant of the property, you are entitled to certain benefits under the Department’s Relocation Assistance Program</w:t>
      </w:r>
      <w:r w:rsidR="0001103F">
        <w:rPr>
          <w:szCs w:val="18"/>
        </w:rPr>
        <w:t xml:space="preserve">. </w:t>
      </w:r>
      <w:r w:rsidR="00507778">
        <w:rPr>
          <w:szCs w:val="18"/>
        </w:rPr>
        <w:t xml:space="preserve"> </w:t>
      </w:r>
      <w:r>
        <w:rPr>
          <w:szCs w:val="18"/>
        </w:rPr>
        <w:t>These benefits are briefly outlined below and are discussed in further detail in the brochure that was given to you</w:t>
      </w:r>
      <w:r w:rsidR="0001103F">
        <w:rPr>
          <w:szCs w:val="18"/>
        </w:rPr>
        <w:t xml:space="preserve">. </w:t>
      </w:r>
      <w:r w:rsidR="00507778">
        <w:rPr>
          <w:szCs w:val="18"/>
        </w:rPr>
        <w:t xml:space="preserve"> </w:t>
      </w:r>
      <w:r>
        <w:rPr>
          <w:szCs w:val="18"/>
        </w:rPr>
        <w:t>As the owner</w:t>
      </w:r>
      <w:r>
        <w:rPr>
          <w:szCs w:val="18"/>
        </w:rPr>
        <w:noBreakHyphen/>
        <w:t>occupant of the property on the date of the</w:t>
      </w:r>
      <w:r w:rsidR="0001103F">
        <w:rPr>
          <w:szCs w:val="18"/>
        </w:rPr>
        <w:t xml:space="preserve"> Department’s initiation of negotiations</w:t>
      </w:r>
      <w:r>
        <w:rPr>
          <w:szCs w:val="18"/>
        </w:rPr>
        <w:t>, your basic entitlements are:</w:t>
      </w:r>
    </w:p>
    <w:p w:rsidR="00406B58" w:rsidRDefault="00406B58" w:rsidP="0001103F"/>
    <w:p w:rsidR="00406B58" w:rsidRDefault="00406B58" w:rsidP="009D14E7">
      <w:pPr>
        <w:pStyle w:val="ListParagraph"/>
        <w:numPr>
          <w:ilvl w:val="0"/>
          <w:numId w:val="9"/>
        </w:numPr>
        <w:tabs>
          <w:tab w:val="left" w:pos="360"/>
          <w:tab w:val="left" w:pos="720"/>
        </w:tabs>
      </w:pPr>
      <w:r w:rsidRPr="009D14E7">
        <w:rPr>
          <w:b/>
          <w:bCs/>
        </w:rPr>
        <w:t>RELOCATION ADVISORY ASSISTANCE</w:t>
      </w:r>
      <w:r w:rsidR="0001103F" w:rsidRPr="009D14E7">
        <w:rPr>
          <w:b/>
          <w:bCs/>
        </w:rPr>
        <w:t>:</w:t>
      </w:r>
      <w:r w:rsidR="00507778">
        <w:rPr>
          <w:b/>
          <w:bCs/>
        </w:rPr>
        <w:t>  </w:t>
      </w:r>
      <w:r>
        <w:t>The Department will assist you in finding a replacement</w:t>
      </w:r>
      <w:r w:rsidRPr="009D14E7">
        <w:rPr>
          <w:szCs w:val="18"/>
        </w:rPr>
        <w:t xml:space="preserve"> residence</w:t>
      </w:r>
      <w:r>
        <w:t>.</w:t>
      </w:r>
    </w:p>
    <w:p w:rsidR="00406B58" w:rsidRDefault="00406B58" w:rsidP="0001103F">
      <w:pPr>
        <w:tabs>
          <w:tab w:val="left" w:pos="360"/>
          <w:tab w:val="left" w:pos="720"/>
        </w:tabs>
      </w:pPr>
    </w:p>
    <w:p w:rsidR="00406B58" w:rsidRDefault="00406B58" w:rsidP="009D14E7">
      <w:pPr>
        <w:pStyle w:val="ListParagraph"/>
        <w:numPr>
          <w:ilvl w:val="0"/>
          <w:numId w:val="9"/>
        </w:numPr>
        <w:tabs>
          <w:tab w:val="left" w:pos="360"/>
          <w:tab w:val="left" w:pos="720"/>
        </w:tabs>
      </w:pPr>
      <w:r w:rsidRPr="009D14E7">
        <w:rPr>
          <w:b/>
          <w:bCs/>
        </w:rPr>
        <w:t>MOVING EXPENSES</w:t>
      </w:r>
      <w:r w:rsidR="0001103F" w:rsidRPr="009D14E7">
        <w:rPr>
          <w:b/>
          <w:bCs/>
        </w:rPr>
        <w:t>:</w:t>
      </w:r>
      <w:r w:rsidR="00507778">
        <w:rPr>
          <w:b/>
          <w:bCs/>
        </w:rPr>
        <w:t>  </w:t>
      </w:r>
      <w:r>
        <w:t>You may select payment based on:</w:t>
      </w:r>
    </w:p>
    <w:p w:rsidR="00406B58" w:rsidRDefault="00406B58" w:rsidP="0001103F">
      <w:pPr>
        <w:tabs>
          <w:tab w:val="left" w:pos="360"/>
          <w:tab w:val="left" w:pos="720"/>
        </w:tabs>
      </w:pPr>
    </w:p>
    <w:p w:rsidR="00406B58" w:rsidRDefault="00406B58" w:rsidP="00507778">
      <w:pPr>
        <w:pStyle w:val="ListParagraph"/>
        <w:numPr>
          <w:ilvl w:val="0"/>
          <w:numId w:val="12"/>
        </w:numPr>
        <w:tabs>
          <w:tab w:val="left" w:pos="360"/>
          <w:tab w:val="left" w:pos="720"/>
        </w:tabs>
      </w:pPr>
      <w:r>
        <w:t>Moving Expense Schedule based on number of rooms, OR</w:t>
      </w:r>
    </w:p>
    <w:p w:rsidR="00406B58" w:rsidRDefault="00406B58" w:rsidP="00507778">
      <w:pPr>
        <w:tabs>
          <w:tab w:val="left" w:pos="360"/>
          <w:tab w:val="left" w:pos="720"/>
        </w:tabs>
      </w:pPr>
    </w:p>
    <w:p w:rsidR="00406B58" w:rsidRDefault="00406B58" w:rsidP="00507778">
      <w:pPr>
        <w:pStyle w:val="ListParagraph"/>
        <w:numPr>
          <w:ilvl w:val="0"/>
          <w:numId w:val="12"/>
        </w:numPr>
        <w:tabs>
          <w:tab w:val="left" w:pos="360"/>
          <w:tab w:val="left" w:pos="720"/>
        </w:tabs>
      </w:pPr>
      <w:r>
        <w:t>Moving Service Authorization where the Department makes direct payment</w:t>
      </w:r>
      <w:r w:rsidRPr="009D14E7">
        <w:rPr>
          <w:szCs w:val="18"/>
        </w:rPr>
        <w:t xml:space="preserve"> to an approved commercial mover,</w:t>
      </w:r>
      <w:r>
        <w:t xml:space="preserve"> OR</w:t>
      </w:r>
    </w:p>
    <w:p w:rsidR="00406B58" w:rsidRDefault="00406B58" w:rsidP="00507778">
      <w:pPr>
        <w:tabs>
          <w:tab w:val="left" w:pos="360"/>
          <w:tab w:val="left" w:pos="720"/>
        </w:tabs>
      </w:pPr>
    </w:p>
    <w:p w:rsidR="00406B58" w:rsidRDefault="00406B58" w:rsidP="00507778">
      <w:pPr>
        <w:pStyle w:val="BodyTextIndent"/>
        <w:numPr>
          <w:ilvl w:val="0"/>
          <w:numId w:val="12"/>
        </w:numPr>
      </w:pPr>
      <w:r>
        <w:t>Actual Cost Move by for</w:t>
      </w:r>
      <w:r>
        <w:noBreakHyphen/>
        <w:t>hire carrier</w:t>
      </w:r>
      <w:r>
        <w:rPr>
          <w:szCs w:val="18"/>
        </w:rPr>
        <w:t xml:space="preserve"> based on at least two written estimates and receipted bills</w:t>
      </w:r>
      <w:r>
        <w:t>.</w:t>
      </w:r>
    </w:p>
    <w:p w:rsidR="00406B58" w:rsidRDefault="00406B58" w:rsidP="0001103F">
      <w:pPr>
        <w:tabs>
          <w:tab w:val="left" w:pos="360"/>
          <w:tab w:val="left" w:pos="720"/>
        </w:tabs>
      </w:pPr>
    </w:p>
    <w:p w:rsidR="00406B58" w:rsidRDefault="00406B58" w:rsidP="009D14E7">
      <w:pPr>
        <w:pStyle w:val="ListParagraph"/>
        <w:numPr>
          <w:ilvl w:val="0"/>
          <w:numId w:val="9"/>
        </w:numPr>
        <w:tabs>
          <w:tab w:val="left" w:pos="360"/>
          <w:tab w:val="left" w:pos="720"/>
        </w:tabs>
      </w:pPr>
      <w:r w:rsidRPr="009D14E7">
        <w:rPr>
          <w:b/>
          <w:bCs/>
        </w:rPr>
        <w:t>REPLACEMENT HOUSING PAYMENT</w:t>
      </w:r>
      <w:r w:rsidR="0001103F" w:rsidRPr="009D14E7">
        <w:rPr>
          <w:b/>
          <w:bCs/>
        </w:rPr>
        <w:t>:</w:t>
      </w:r>
      <w:r w:rsidR="00507778">
        <w:rPr>
          <w:b/>
          <w:bCs/>
        </w:rPr>
        <w:t>  </w:t>
      </w:r>
      <w:r w:rsidRPr="009D14E7">
        <w:rPr>
          <w:szCs w:val="18"/>
        </w:rPr>
        <w:t xml:space="preserve">Having owned and occupied the property for </w:t>
      </w:r>
      <w:r w:rsidR="00AD2CC4" w:rsidRPr="009D14E7">
        <w:rPr>
          <w:szCs w:val="18"/>
        </w:rPr>
        <w:t xml:space="preserve">90 </w:t>
      </w:r>
      <w:r w:rsidRPr="009D14E7">
        <w:rPr>
          <w:szCs w:val="18"/>
        </w:rPr>
        <w:t>or more consecutive days immediately preceding the Department’s first offer, you may be eligible for monetary assistance to purchase comparable replacement housing</w:t>
      </w:r>
      <w:r w:rsidR="0001103F" w:rsidRPr="009D14E7">
        <w:rPr>
          <w:szCs w:val="18"/>
        </w:rPr>
        <w:t xml:space="preserve">. </w:t>
      </w:r>
      <w:r w:rsidR="00507778">
        <w:rPr>
          <w:szCs w:val="18"/>
        </w:rPr>
        <w:t xml:space="preserve"> </w:t>
      </w:r>
      <w:r w:rsidRPr="009D14E7">
        <w:rPr>
          <w:szCs w:val="18"/>
        </w:rPr>
        <w:t>The replacement housing payment includes a price differential, a mortgage differential, and an incidental expense.</w:t>
      </w:r>
    </w:p>
    <w:p w:rsidR="00406B58" w:rsidRDefault="00406B58" w:rsidP="0001103F">
      <w:pPr>
        <w:tabs>
          <w:tab w:val="left" w:pos="360"/>
          <w:tab w:val="left" w:pos="720"/>
        </w:tabs>
        <w:rPr>
          <w:b/>
          <w:bCs/>
        </w:rPr>
      </w:pPr>
    </w:p>
    <w:p w:rsidR="00406B58" w:rsidRDefault="00406B58" w:rsidP="00507778">
      <w:pPr>
        <w:pStyle w:val="BodyTextIndent"/>
        <w:numPr>
          <w:ilvl w:val="0"/>
          <w:numId w:val="13"/>
        </w:numPr>
      </w:pPr>
      <w:r>
        <w:t>PRICE DIFFERENTIAL</w:t>
      </w:r>
      <w:r w:rsidR="0001103F">
        <w:t xml:space="preserve">. </w:t>
      </w:r>
      <w:r w:rsidR="00507778">
        <w:t xml:space="preserve"> </w:t>
      </w:r>
      <w:r>
        <w:t>This is to cover the increased cost you may have to pay when you buy a new home</w:t>
      </w:r>
      <w:r w:rsidR="0001103F">
        <w:t>.</w:t>
      </w:r>
      <w:r w:rsidR="00507778">
        <w:t xml:space="preserve"> </w:t>
      </w:r>
      <w:r w:rsidR="0001103F">
        <w:t xml:space="preserve"> </w:t>
      </w:r>
      <w:r>
        <w:t xml:space="preserve">It is the difference between the </w:t>
      </w:r>
      <w:proofErr w:type="gramStart"/>
      <w:r>
        <w:t>cost</w:t>
      </w:r>
      <w:proofErr w:type="gramEnd"/>
      <w:r>
        <w:t xml:space="preserve"> of a comparable replacement dwelling as determined by the Department, or if less, the cost of the replacement dwelling you select, and the price paid by the Department for your home.</w:t>
      </w:r>
    </w:p>
    <w:p w:rsidR="00406B58" w:rsidRDefault="00406B58" w:rsidP="00507778">
      <w:pPr>
        <w:tabs>
          <w:tab w:val="left" w:pos="360"/>
          <w:tab w:val="left" w:pos="720"/>
        </w:tabs>
      </w:pPr>
    </w:p>
    <w:p w:rsidR="00406B58" w:rsidRDefault="00406B58" w:rsidP="00507778">
      <w:pPr>
        <w:pStyle w:val="BodyTextIndent"/>
        <w:numPr>
          <w:ilvl w:val="0"/>
          <w:numId w:val="13"/>
        </w:numPr>
      </w:pPr>
      <w:r>
        <w:rPr>
          <w:szCs w:val="18"/>
        </w:rPr>
        <w:t>MORTGAGE DIFFERENTIAL</w:t>
      </w:r>
      <w:r w:rsidR="0001103F">
        <w:rPr>
          <w:szCs w:val="18"/>
        </w:rPr>
        <w:t xml:space="preserve">. </w:t>
      </w:r>
      <w:r w:rsidR="00507778">
        <w:rPr>
          <w:szCs w:val="18"/>
        </w:rPr>
        <w:t xml:space="preserve"> </w:t>
      </w:r>
      <w:r>
        <w:rPr>
          <w:szCs w:val="18"/>
        </w:rPr>
        <w:t>To help pay your increased interest cost, if any.</w:t>
      </w:r>
    </w:p>
    <w:p w:rsidR="00406B58" w:rsidRDefault="00406B58" w:rsidP="00507778">
      <w:pPr>
        <w:tabs>
          <w:tab w:val="left" w:pos="360"/>
          <w:tab w:val="left" w:pos="720"/>
        </w:tabs>
      </w:pPr>
    </w:p>
    <w:p w:rsidR="00406B58" w:rsidRDefault="00406B58" w:rsidP="00507778">
      <w:pPr>
        <w:pStyle w:val="BodyTextIndent"/>
        <w:numPr>
          <w:ilvl w:val="0"/>
          <w:numId w:val="13"/>
        </w:numPr>
      </w:pPr>
      <w:r>
        <w:rPr>
          <w:szCs w:val="18"/>
        </w:rPr>
        <w:t>INCIDENTAL EXPENSE</w:t>
      </w:r>
      <w:r w:rsidR="0001103F">
        <w:rPr>
          <w:szCs w:val="18"/>
        </w:rPr>
        <w:t xml:space="preserve">. </w:t>
      </w:r>
      <w:r>
        <w:rPr>
          <w:szCs w:val="18"/>
        </w:rPr>
        <w:t>A payment to cover some of the closing costs you may incur in purchasing a replacement dwelling.</w:t>
      </w:r>
    </w:p>
    <w:p w:rsidR="00406B58" w:rsidRDefault="00406B58" w:rsidP="00507778">
      <w:pPr>
        <w:tabs>
          <w:tab w:val="left" w:pos="360"/>
          <w:tab w:val="left" w:pos="720"/>
        </w:tabs>
      </w:pPr>
    </w:p>
    <w:p w:rsidR="00406B58" w:rsidRDefault="00406B58" w:rsidP="00507778">
      <w:pPr>
        <w:pStyle w:val="BodyTextIndent"/>
        <w:numPr>
          <w:ilvl w:val="0"/>
          <w:numId w:val="13"/>
        </w:numPr>
      </w:pPr>
      <w:r>
        <w:rPr>
          <w:szCs w:val="18"/>
        </w:rPr>
        <w:t>SPACE RENT DIFFERENTIAL</w:t>
      </w:r>
      <w:r w:rsidR="0001103F">
        <w:rPr>
          <w:szCs w:val="18"/>
        </w:rPr>
        <w:t xml:space="preserve">. </w:t>
      </w:r>
      <w:r w:rsidR="00507778">
        <w:rPr>
          <w:szCs w:val="18"/>
        </w:rPr>
        <w:t xml:space="preserve"> </w:t>
      </w:r>
      <w:r>
        <w:rPr>
          <w:szCs w:val="18"/>
        </w:rPr>
        <w:t>You also may be eligible for monetary assistance for the increased cost you may have to pay for space rent at a comparable replacement site.</w:t>
      </w:r>
    </w:p>
    <w:p w:rsidR="00406B58" w:rsidRDefault="00406B58" w:rsidP="00507778">
      <w:pPr>
        <w:tabs>
          <w:tab w:val="left" w:pos="360"/>
          <w:tab w:val="left" w:pos="720"/>
        </w:tabs>
      </w:pPr>
    </w:p>
    <w:p w:rsidR="00406B58" w:rsidRDefault="00406B58" w:rsidP="00507778">
      <w:pPr>
        <w:pStyle w:val="BodyTextIndent"/>
        <w:ind w:firstLine="0"/>
      </w:pPr>
      <w:r>
        <w:t>OR</w:t>
      </w:r>
    </w:p>
    <w:p w:rsidR="00406B58" w:rsidRDefault="00406B58" w:rsidP="00507778">
      <w:pPr>
        <w:tabs>
          <w:tab w:val="left" w:pos="360"/>
          <w:tab w:val="left" w:pos="720"/>
        </w:tabs>
      </w:pPr>
    </w:p>
    <w:p w:rsidR="00406B58" w:rsidRDefault="00406B58" w:rsidP="00507778">
      <w:pPr>
        <w:pStyle w:val="BodyTextIndent"/>
        <w:numPr>
          <w:ilvl w:val="0"/>
          <w:numId w:val="13"/>
        </w:numPr>
      </w:pPr>
      <w:r>
        <w:t>If you choose not to purchase a replacement property, you may be eligible for RENTAL ASSISTANCE should you rent a comparable replacement property</w:t>
      </w:r>
      <w:r w:rsidR="0001103F">
        <w:t xml:space="preserve">. </w:t>
      </w:r>
      <w:r>
        <w:t>This payment is in lieu of the Price Differential, Mortgage Differential, and Incidental Expense.</w:t>
      </w:r>
    </w:p>
    <w:p w:rsidR="00406B58" w:rsidRDefault="00406B58" w:rsidP="0001103F">
      <w:pPr>
        <w:tabs>
          <w:tab w:val="left" w:pos="360"/>
          <w:tab w:val="left" w:pos="720"/>
        </w:tabs>
      </w:pPr>
    </w:p>
    <w:p w:rsidR="00406B58" w:rsidRDefault="00406B58" w:rsidP="0001103F">
      <w:pPr>
        <w:tabs>
          <w:tab w:val="left" w:pos="360"/>
          <w:tab w:val="left" w:pos="720"/>
        </w:tabs>
      </w:pPr>
    </w:p>
    <w:p w:rsidR="00406B58" w:rsidRDefault="00406B58" w:rsidP="0001103F">
      <w:pPr>
        <w:tabs>
          <w:tab w:val="left" w:pos="360"/>
          <w:tab w:val="left" w:pos="720"/>
        </w:tabs>
        <w:sectPr w:rsidR="00406B58">
          <w:footerReference w:type="default" r:id="rId7"/>
          <w:headerReference w:type="first" r:id="rId8"/>
          <w:footerReference w:type="first" r:id="rId9"/>
          <w:pgSz w:w="12240" w:h="15840" w:code="1"/>
          <w:pgMar w:top="936" w:right="1080" w:bottom="936" w:left="1080" w:header="720" w:footer="720" w:gutter="288"/>
          <w:cols w:space="720"/>
          <w:titlePg/>
        </w:sectPr>
      </w:pPr>
    </w:p>
    <w:p w:rsidR="00406B58" w:rsidRDefault="00406B58" w:rsidP="0001103F">
      <w:pPr>
        <w:widowControl w:val="0"/>
        <w:autoSpaceDE w:val="0"/>
        <w:autoSpaceDN w:val="0"/>
        <w:adjustRightInd w:val="0"/>
        <w:rPr>
          <w:szCs w:val="18"/>
        </w:rPr>
      </w:pPr>
      <w:r>
        <w:rPr>
          <w:szCs w:val="18"/>
        </w:rPr>
        <w:lastRenderedPageBreak/>
        <w:t>To avoid losing part or all of your relocation benefits, DO NOT MOVE from your home and DO NOT CONTRACT to rent or purchase a replacement dwelling without first contacting your relocation agent whose name is shown below</w:t>
      </w:r>
      <w:r w:rsidR="0001103F">
        <w:rPr>
          <w:szCs w:val="18"/>
        </w:rPr>
        <w:t xml:space="preserve">. </w:t>
      </w:r>
      <w:r>
        <w:rPr>
          <w:szCs w:val="18"/>
        </w:rPr>
        <w:t>You will be given at least 90 days’ written notice, and the address of at least one comparable replacement property, before you are required to move.</w:t>
      </w:r>
    </w:p>
    <w:p w:rsidR="00406B58" w:rsidRDefault="00406B58" w:rsidP="0001103F">
      <w:pPr>
        <w:widowControl w:val="0"/>
        <w:autoSpaceDE w:val="0"/>
        <w:autoSpaceDN w:val="0"/>
        <w:adjustRightInd w:val="0"/>
        <w:rPr>
          <w:szCs w:val="18"/>
        </w:rPr>
      </w:pPr>
    </w:p>
    <w:p w:rsidR="00406B58" w:rsidRDefault="00406B58" w:rsidP="0001103F">
      <w:pPr>
        <w:widowControl w:val="0"/>
        <w:autoSpaceDE w:val="0"/>
        <w:autoSpaceDN w:val="0"/>
        <w:adjustRightInd w:val="0"/>
        <w:rPr>
          <w:szCs w:val="18"/>
        </w:rPr>
      </w:pPr>
      <w:r>
        <w:rPr>
          <w:b/>
          <w:bCs/>
          <w:szCs w:val="18"/>
        </w:rPr>
        <w:t>IMPORTANT</w:t>
      </w:r>
      <w:r w:rsidR="0001103F">
        <w:rPr>
          <w:b/>
          <w:bCs/>
          <w:szCs w:val="18"/>
        </w:rPr>
        <w:t>:</w:t>
      </w:r>
      <w:r w:rsidR="00DC2DD4">
        <w:rPr>
          <w:szCs w:val="18"/>
        </w:rPr>
        <w:t xml:space="preserve"> </w:t>
      </w:r>
      <w:r>
        <w:rPr>
          <w:szCs w:val="18"/>
        </w:rPr>
        <w:t>To receive the replacement housing payments outlined under item 3 above, you must rent or purchase and occupy your replacement dwelling within one year from the later of the following two dates</w:t>
      </w:r>
      <w:r w:rsidR="0001103F">
        <w:rPr>
          <w:szCs w:val="18"/>
        </w:rPr>
        <w:t>:</w:t>
      </w:r>
      <w:r w:rsidR="00DC2DD4">
        <w:rPr>
          <w:szCs w:val="18"/>
        </w:rPr>
        <w:t xml:space="preserve"> </w:t>
      </w:r>
      <w:r>
        <w:rPr>
          <w:szCs w:val="18"/>
        </w:rPr>
        <w:t>1) the date at least one comparable replacement dwelling has been made available to you, or 2) the date the Department has paid the acquisition cost of your current dwelling (usually the close of escrow on the State’s Acquisition)</w:t>
      </w:r>
      <w:r w:rsidR="0001103F">
        <w:rPr>
          <w:szCs w:val="18"/>
        </w:rPr>
        <w:t xml:space="preserve">. </w:t>
      </w:r>
      <w:r>
        <w:rPr>
          <w:szCs w:val="18"/>
        </w:rPr>
        <w:t>Failure to act within the one</w:t>
      </w:r>
      <w:r>
        <w:rPr>
          <w:szCs w:val="18"/>
        </w:rPr>
        <w:noBreakHyphen/>
        <w:t>year period could result in loss of all replacement housing benefits.</w:t>
      </w:r>
    </w:p>
    <w:p w:rsidR="00406B58" w:rsidRDefault="00406B58" w:rsidP="0001103F">
      <w:pPr>
        <w:widowControl w:val="0"/>
        <w:autoSpaceDE w:val="0"/>
        <w:autoSpaceDN w:val="0"/>
        <w:adjustRightInd w:val="0"/>
        <w:rPr>
          <w:szCs w:val="18"/>
        </w:rPr>
      </w:pPr>
    </w:p>
    <w:p w:rsidR="0001103F" w:rsidRPr="0001103F" w:rsidRDefault="0001103F" w:rsidP="0001103F">
      <w:pPr>
        <w:widowControl w:val="0"/>
        <w:autoSpaceDE w:val="0"/>
        <w:autoSpaceDN w:val="0"/>
        <w:adjustRightInd w:val="0"/>
        <w:rPr>
          <w:szCs w:val="18"/>
        </w:rPr>
      </w:pPr>
      <w:r w:rsidRPr="0001103F">
        <w:rPr>
          <w:szCs w:val="18"/>
        </w:rPr>
        <w:t>The Uniform Act provides that a person may appeal to the head of the responsible department if the person believes that the Department has failed to properly determine the person’s eligibility or the amount of the payment authorized by the Uniform Act.</w:t>
      </w:r>
      <w:r w:rsidR="00507778">
        <w:rPr>
          <w:szCs w:val="18"/>
        </w:rPr>
        <w:t xml:space="preserve"> </w:t>
      </w:r>
      <w:r w:rsidRPr="0001103F">
        <w:rPr>
          <w:szCs w:val="18"/>
        </w:rPr>
        <w:t xml:space="preserve"> You have the right to be represented by legal counsel at your own expense, but their presence is not required. </w:t>
      </w:r>
      <w:r w:rsidR="00507778">
        <w:rPr>
          <w:szCs w:val="18"/>
        </w:rPr>
        <w:t xml:space="preserve"> </w:t>
      </w:r>
      <w:r w:rsidRPr="0001103F">
        <w:rPr>
          <w:szCs w:val="18"/>
        </w:rPr>
        <w:t xml:space="preserve">If you still believe a proper determination has not been made by the Relocation Appeals Board, you may seek judicial review. </w:t>
      </w:r>
      <w:r w:rsidR="00507778">
        <w:rPr>
          <w:szCs w:val="18"/>
        </w:rPr>
        <w:t xml:space="preserve"> </w:t>
      </w:r>
      <w:r w:rsidRPr="0001103F">
        <w:rPr>
          <w:szCs w:val="18"/>
        </w:rPr>
        <w:t>You may submit an appeal in writing to:</w:t>
      </w:r>
      <w:r w:rsidR="00507778" w:rsidRPr="0001103F">
        <w:rPr>
          <w:szCs w:val="18"/>
        </w:rPr>
        <w:t>  </w:t>
      </w:r>
      <w:r w:rsidRPr="0001103F">
        <w:rPr>
          <w:szCs w:val="18"/>
        </w:rPr>
        <w:t xml:space="preserve">Caltrans, Right of Way Office, Relocation Appeals Board, 1120 N Street, </w:t>
      </w:r>
      <w:proofErr w:type="gramStart"/>
      <w:r w:rsidRPr="0001103F">
        <w:rPr>
          <w:szCs w:val="18"/>
        </w:rPr>
        <w:t>Sacramento</w:t>
      </w:r>
      <w:proofErr w:type="gramEnd"/>
      <w:r w:rsidRPr="0001103F">
        <w:rPr>
          <w:szCs w:val="18"/>
        </w:rPr>
        <w:t>, CA 95814.</w:t>
      </w:r>
    </w:p>
    <w:p w:rsidR="0001103F" w:rsidRDefault="0001103F" w:rsidP="0001103F">
      <w:pPr>
        <w:rPr>
          <w:szCs w:val="18"/>
        </w:rPr>
      </w:pPr>
    </w:p>
    <w:p w:rsidR="00406B58" w:rsidRDefault="00406B58" w:rsidP="0001103F">
      <w:proofErr w:type="spellStart"/>
      <w:r>
        <w:rPr>
          <w:szCs w:val="18"/>
        </w:rPr>
        <w:t>Displacees</w:t>
      </w:r>
      <w:proofErr w:type="spellEnd"/>
      <w:r>
        <w:rPr>
          <w:szCs w:val="18"/>
        </w:rPr>
        <w:t xml:space="preserve"> not lawfully present in the United States are ineligible for relocation payments and assistance</w:t>
      </w:r>
      <w:r w:rsidR="0001103F">
        <w:rPr>
          <w:szCs w:val="18"/>
        </w:rPr>
        <w:t xml:space="preserve">. </w:t>
      </w:r>
      <w:r w:rsidR="00507778">
        <w:rPr>
          <w:szCs w:val="18"/>
        </w:rPr>
        <w:t xml:space="preserve"> </w:t>
      </w:r>
      <w:r>
        <w:rPr>
          <w:szCs w:val="18"/>
        </w:rPr>
        <w:t>Certification of legal U.S. residency status must be on file with the Department for all household members in order to receive benefits</w:t>
      </w:r>
      <w:r>
        <w:t>.</w:t>
      </w:r>
    </w:p>
    <w:p w:rsidR="00406B58" w:rsidRDefault="00406B58" w:rsidP="0001103F"/>
    <w:p w:rsidR="00406B58" w:rsidRDefault="00406B58" w:rsidP="0001103F">
      <w:r>
        <w:t>Sincerely,</w:t>
      </w:r>
    </w:p>
    <w:p w:rsidR="00406B58" w:rsidRDefault="00406B58" w:rsidP="0001103F"/>
    <w:p w:rsidR="00406B58" w:rsidRDefault="00406B58" w:rsidP="0001103F"/>
    <w:p w:rsidR="00406B58" w:rsidRDefault="00406B58" w:rsidP="0001103F">
      <w:r>
        <w:t>___________________________________</w:t>
      </w:r>
    </w:p>
    <w:p w:rsidR="00406B58" w:rsidRDefault="00406B58" w:rsidP="0001103F">
      <w:r>
        <w:t xml:space="preserve">____________________, </w:t>
      </w:r>
      <w:r w:rsidR="004872A5">
        <w:t xml:space="preserve">Relocation </w:t>
      </w:r>
      <w:r>
        <w:t>Agent</w:t>
      </w:r>
    </w:p>
    <w:p w:rsidR="00406B58" w:rsidRDefault="00406B58" w:rsidP="0001103F"/>
    <w:p w:rsidR="00406B58" w:rsidRDefault="00406B58" w:rsidP="0001103F"/>
    <w:p w:rsidR="00406B58" w:rsidRDefault="00406B58" w:rsidP="0001103F">
      <w:r>
        <w:t>___________________________________</w:t>
      </w:r>
    </w:p>
    <w:p w:rsidR="00406B58" w:rsidRDefault="00406B58" w:rsidP="0001103F">
      <w:r>
        <w:t>Relocation Agent Address</w:t>
      </w:r>
    </w:p>
    <w:p w:rsidR="00406B58" w:rsidRDefault="00406B58" w:rsidP="0001103F"/>
    <w:p w:rsidR="00406B58" w:rsidRDefault="00406B58" w:rsidP="0001103F"/>
    <w:p w:rsidR="00406B58" w:rsidRDefault="00406B58" w:rsidP="0001103F">
      <w:r>
        <w:t>___________________________________</w:t>
      </w:r>
    </w:p>
    <w:p w:rsidR="00406B58" w:rsidRDefault="00406B58" w:rsidP="0001103F">
      <w:r>
        <w:t>Telephone</w:t>
      </w:r>
    </w:p>
    <w:p w:rsidR="00406B58" w:rsidRDefault="00406B58" w:rsidP="0001103F"/>
    <w:p w:rsidR="00406B58" w:rsidRDefault="00406B58" w:rsidP="0001103F"/>
    <w:p w:rsidR="00406B58" w:rsidRPr="00507778" w:rsidRDefault="00406B58" w:rsidP="00507778">
      <w:pPr>
        <w:pStyle w:val="Heading1"/>
        <w:spacing w:before="0" w:after="0"/>
        <w:jc w:val="center"/>
        <w:rPr>
          <w:rFonts w:ascii="Times New Roman" w:hAnsi="Times New Roman"/>
          <w:sz w:val="20"/>
          <w:u w:val="single"/>
        </w:rPr>
      </w:pPr>
      <w:r w:rsidRPr="00507778">
        <w:rPr>
          <w:rFonts w:ascii="Times New Roman" w:hAnsi="Times New Roman"/>
          <w:sz w:val="20"/>
          <w:u w:val="single"/>
        </w:rPr>
        <w:t>ACKNOWLEDGEMENT</w:t>
      </w:r>
    </w:p>
    <w:p w:rsidR="00406B58" w:rsidRDefault="00406B58"/>
    <w:p w:rsidR="00406B58" w:rsidRDefault="00406B58">
      <w:r>
        <w:t>I was personally contacted by the above agent for the Department of Transportation</w:t>
      </w:r>
      <w:r w:rsidR="0001103F">
        <w:t>.</w:t>
      </w:r>
      <w:r w:rsidR="000E333C">
        <w:t xml:space="preserve"> </w:t>
      </w:r>
      <w:r w:rsidR="0001103F">
        <w:t xml:space="preserve"> </w:t>
      </w:r>
      <w:r>
        <w:t>I have had the services and entitlements available explained to me</w:t>
      </w:r>
      <w:r w:rsidR="0001103F">
        <w:t xml:space="preserve">. </w:t>
      </w:r>
      <w:r w:rsidR="000E333C">
        <w:t xml:space="preserve"> </w:t>
      </w:r>
      <w:r>
        <w:t>I was further advised that the Department of Transportation Relocation Assistance Program is available to assist me if any questions arise or as assistance is needed</w:t>
      </w:r>
      <w:r w:rsidR="0001103F">
        <w:t xml:space="preserve">. </w:t>
      </w:r>
      <w:r w:rsidR="000E333C">
        <w:t xml:space="preserve"> </w:t>
      </w:r>
      <w:r>
        <w:t>I</w:t>
      </w:r>
      <w:r w:rsidR="000E333C">
        <w:t xml:space="preserve"> </w:t>
      </w:r>
      <w:r>
        <w:t>have been given a copy of this form letter.</w:t>
      </w:r>
    </w:p>
    <w:p w:rsidR="00406B58" w:rsidRDefault="00406B58"/>
    <w:p w:rsidR="00406B58" w:rsidRDefault="00406B58">
      <w:pPr>
        <w:tabs>
          <w:tab w:val="left" w:pos="4320"/>
        </w:tabs>
      </w:pPr>
      <w:r>
        <w:t>Date ___________________________________</w:t>
      </w:r>
      <w:r>
        <w:tab/>
      </w:r>
      <w:proofErr w:type="spellStart"/>
      <w:r>
        <w:t>Displacee’s</w:t>
      </w:r>
      <w:proofErr w:type="spellEnd"/>
      <w:r>
        <w:t xml:space="preserve"> signature ___________________________________</w:t>
      </w:r>
    </w:p>
    <w:sectPr w:rsidR="00406B58" w:rsidSect="00D53689">
      <w:headerReference w:type="default" r:id="rId10"/>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F1" w:rsidRDefault="00F46EF1">
      <w:r>
        <w:separator/>
      </w:r>
    </w:p>
  </w:endnote>
  <w:endnote w:type="continuationSeparator" w:id="0">
    <w:p w:rsidR="00F46EF1" w:rsidRDefault="00F4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58" w:rsidRDefault="00406B58">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58" w:rsidRDefault="00406B58">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3F" w:rsidRDefault="0001103F" w:rsidP="0001103F">
    <w:pPr>
      <w:pBdr>
        <w:top w:val="double" w:sz="4" w:space="1" w:color="auto"/>
      </w:pBdr>
    </w:pPr>
  </w:p>
  <w:tbl>
    <w:tblPr>
      <w:tblW w:w="0" w:type="auto"/>
      <w:tblInd w:w="115" w:type="dxa"/>
      <w:tblLayout w:type="fixed"/>
      <w:tblLook w:val="0000" w:firstRow="0" w:lastRow="0" w:firstColumn="0" w:lastColumn="0" w:noHBand="0" w:noVBand="0"/>
    </w:tblPr>
    <w:tblGrid>
      <w:gridCol w:w="1296"/>
      <w:gridCol w:w="8496"/>
    </w:tblGrid>
    <w:tr w:rsidR="0001103F" w:rsidTr="00406B58">
      <w:trPr>
        <w:cantSplit/>
      </w:trPr>
      <w:tc>
        <w:tcPr>
          <w:tcW w:w="1296" w:type="dxa"/>
          <w:vAlign w:val="center"/>
        </w:tcPr>
        <w:p w:rsidR="0001103F" w:rsidRPr="001D4244" w:rsidRDefault="0001103F" w:rsidP="00406B58">
          <w:pPr>
            <w:rPr>
              <w:b/>
            </w:rPr>
          </w:pPr>
          <w:smartTag w:uri="urn:schemas-microsoft-com:office:smarttags" w:element="City">
            <w:smartTag w:uri="urn:schemas-microsoft-com:office:smarttags" w:element="place">
              <w:r w:rsidRPr="001D4244">
                <w:rPr>
                  <w:b/>
                </w:rPr>
                <w:t>ADA</w:t>
              </w:r>
            </w:smartTag>
          </w:smartTag>
          <w:r w:rsidRPr="001D4244">
            <w:rPr>
              <w:b/>
            </w:rPr>
            <w:t> Notice</w:t>
          </w:r>
        </w:p>
      </w:tc>
      <w:tc>
        <w:tcPr>
          <w:tcW w:w="8496" w:type="dxa"/>
        </w:tcPr>
        <w:p w:rsidR="0001103F" w:rsidRPr="00767456" w:rsidRDefault="0001103F" w:rsidP="00406B58">
          <w:pPr>
            <w:rPr>
              <w:sz w:val="18"/>
              <w:szCs w:val="18"/>
            </w:rPr>
          </w:pPr>
          <w:r w:rsidRPr="00767456">
            <w:rPr>
              <w:sz w:val="18"/>
              <w:szCs w:val="18"/>
            </w:rPr>
            <w:t>For individuals with disabilities, this document is available in alternate formats.  For information, call (916) 654</w:t>
          </w:r>
          <w:r w:rsidRPr="00767456">
            <w:rPr>
              <w:sz w:val="18"/>
              <w:szCs w:val="18"/>
            </w:rPr>
            <w:noBreakHyphen/>
            <w:t>5413 Voice, CRS</w:t>
          </w:r>
          <w:r>
            <w:rPr>
              <w:sz w:val="18"/>
              <w:szCs w:val="18"/>
            </w:rPr>
            <w:t>: </w:t>
          </w:r>
          <w:r w:rsidRPr="00767456">
            <w:rPr>
              <w:sz w:val="18"/>
              <w:szCs w:val="18"/>
            </w:rPr>
            <w:t>1</w:t>
          </w:r>
          <w:r w:rsidRPr="00767456">
            <w:rPr>
              <w:sz w:val="18"/>
              <w:szCs w:val="18"/>
            </w:rPr>
            <w:noBreakHyphen/>
            <w:t>800</w:t>
          </w:r>
          <w:r w:rsidRPr="00767456">
            <w:rPr>
              <w:sz w:val="18"/>
              <w:szCs w:val="18"/>
            </w:rPr>
            <w:noBreakHyphen/>
            <w:t>735</w:t>
          </w:r>
          <w:r w:rsidRPr="00767456">
            <w:rPr>
              <w:sz w:val="18"/>
              <w:szCs w:val="18"/>
            </w:rPr>
            <w:noBreakHyphen/>
            <w:t>2929, or write Right of Way, 1120 N Street, MS</w:t>
          </w:r>
          <w:r w:rsidRPr="00767456">
            <w:rPr>
              <w:sz w:val="18"/>
              <w:szCs w:val="18"/>
            </w:rPr>
            <w:noBreakHyphen/>
            <w:t>37, Sacramento, CA 95814.</w:t>
          </w:r>
        </w:p>
      </w:tc>
    </w:tr>
  </w:tbl>
  <w:p w:rsidR="00406B58" w:rsidRPr="0001103F" w:rsidRDefault="00406B58" w:rsidP="00011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F1" w:rsidRDefault="00F46EF1">
      <w:r>
        <w:separator/>
      </w:r>
    </w:p>
  </w:footnote>
  <w:footnote w:type="continuationSeparator" w:id="0">
    <w:p w:rsidR="00F46EF1" w:rsidRDefault="00F46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406B58">
      <w:tc>
        <w:tcPr>
          <w:tcW w:w="7344" w:type="dxa"/>
        </w:tcPr>
        <w:p w:rsidR="00406B58" w:rsidRDefault="00406B58">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406B58" w:rsidRDefault="0001103F" w:rsidP="00774632">
          <w:pPr>
            <w:pStyle w:val="Header"/>
          </w:pPr>
          <w:r>
            <w:t>EXHIBIT</w:t>
          </w:r>
        </w:p>
      </w:tc>
    </w:tr>
    <w:tr w:rsidR="00406B58">
      <w:tc>
        <w:tcPr>
          <w:tcW w:w="7344" w:type="dxa"/>
        </w:tcPr>
        <w:p w:rsidR="00406B58" w:rsidRDefault="00406B58" w:rsidP="00AD2CC4">
          <w:pPr>
            <w:rPr>
              <w:b/>
              <w:sz w:val="24"/>
            </w:rPr>
          </w:pPr>
          <w:r>
            <w:rPr>
              <w:b/>
              <w:sz w:val="24"/>
            </w:rPr>
            <w:t xml:space="preserve">NOTICE OF ELIGIBILITY - </w:t>
          </w:r>
          <w:r w:rsidR="00AD2CC4">
            <w:rPr>
              <w:b/>
              <w:sz w:val="24"/>
            </w:rPr>
            <w:t>90</w:t>
          </w:r>
          <w:r>
            <w:rPr>
              <w:b/>
              <w:sz w:val="24"/>
            </w:rPr>
            <w:noBreakHyphen/>
            <w:t>DAY OWNER</w:t>
          </w:r>
          <w:r>
            <w:rPr>
              <w:b/>
              <w:sz w:val="24"/>
            </w:rPr>
            <w:noBreakHyphen/>
            <w:t>OCCUPANT</w:t>
          </w:r>
        </w:p>
      </w:tc>
      <w:tc>
        <w:tcPr>
          <w:tcW w:w="2592" w:type="dxa"/>
          <w:vAlign w:val="center"/>
        </w:tcPr>
        <w:p w:rsidR="00406B58" w:rsidRDefault="00406B58" w:rsidP="000C422C">
          <w:r>
            <w:t>10</w:t>
          </w:r>
          <w:r>
            <w:noBreakHyphen/>
            <w:t>EX</w:t>
          </w:r>
          <w:r>
            <w:noBreakHyphen/>
            <w:t>47 (</w:t>
          </w:r>
          <w:r w:rsidR="0001103F" w:rsidRPr="00774632">
            <w:t xml:space="preserve">REV </w:t>
          </w:r>
          <w:r w:rsidR="000C422C">
            <w:t>10/2014</w:t>
          </w:r>
          <w:r>
            <w:t>)</w:t>
          </w:r>
        </w:p>
      </w:tc>
    </w:tr>
    <w:tr w:rsidR="00406B58">
      <w:tc>
        <w:tcPr>
          <w:tcW w:w="7344" w:type="dxa"/>
        </w:tcPr>
        <w:p w:rsidR="00406B58" w:rsidRDefault="00406B58">
          <w:pPr>
            <w:rPr>
              <w:b/>
              <w:sz w:val="24"/>
            </w:rPr>
          </w:pPr>
          <w:r>
            <w:rPr>
              <w:b/>
              <w:sz w:val="24"/>
            </w:rPr>
            <w:t>MOBILE HOME</w:t>
          </w:r>
        </w:p>
      </w:tc>
      <w:tc>
        <w:tcPr>
          <w:tcW w:w="2592" w:type="dxa"/>
          <w:vAlign w:val="center"/>
        </w:tcPr>
        <w:p w:rsidR="00406B58" w:rsidRDefault="00406B58">
          <w:r>
            <w:t xml:space="preserve">Page </w:t>
          </w:r>
          <w:r w:rsidR="00913D73">
            <w:fldChar w:fldCharType="begin"/>
          </w:r>
          <w:r w:rsidR="00913D73">
            <w:instrText xml:space="preserve"> PAGE </w:instrText>
          </w:r>
          <w:r w:rsidR="00913D73">
            <w:fldChar w:fldCharType="separate"/>
          </w:r>
          <w:r w:rsidR="00507778">
            <w:rPr>
              <w:noProof/>
            </w:rPr>
            <w:t>1</w:t>
          </w:r>
          <w:r w:rsidR="00913D73">
            <w:rPr>
              <w:noProof/>
            </w:rPr>
            <w:fldChar w:fldCharType="end"/>
          </w:r>
          <w:r>
            <w:t xml:space="preserve"> of 2</w:t>
          </w:r>
        </w:p>
      </w:tc>
    </w:tr>
    <w:tr w:rsidR="00406B58">
      <w:tc>
        <w:tcPr>
          <w:tcW w:w="7344" w:type="dxa"/>
        </w:tcPr>
        <w:p w:rsidR="00406B58" w:rsidRDefault="00406B58">
          <w:pPr>
            <w:rPr>
              <w:sz w:val="16"/>
            </w:rPr>
          </w:pPr>
          <w:r>
            <w:rPr>
              <w:sz w:val="16"/>
            </w:rPr>
            <w:t>(Form #)</w:t>
          </w:r>
        </w:p>
      </w:tc>
      <w:tc>
        <w:tcPr>
          <w:tcW w:w="2592" w:type="dxa"/>
        </w:tcPr>
        <w:p w:rsidR="00406B58" w:rsidRDefault="00406B58"/>
      </w:tc>
    </w:tr>
  </w:tbl>
  <w:p w:rsidR="00406B58" w:rsidRDefault="00406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406B58">
      <w:tc>
        <w:tcPr>
          <w:tcW w:w="7344" w:type="dxa"/>
        </w:tcPr>
        <w:p w:rsidR="00406B58" w:rsidRDefault="00406B58">
          <w:pPr>
            <w:rPr>
              <w:sz w:val="16"/>
            </w:rPr>
          </w:pPr>
        </w:p>
      </w:tc>
      <w:tc>
        <w:tcPr>
          <w:tcW w:w="2592" w:type="dxa"/>
        </w:tcPr>
        <w:p w:rsidR="00406B58" w:rsidRDefault="0001103F" w:rsidP="00774632">
          <w:r>
            <w:t>EXHIBIT</w:t>
          </w:r>
        </w:p>
      </w:tc>
    </w:tr>
    <w:tr w:rsidR="00406B58">
      <w:tc>
        <w:tcPr>
          <w:tcW w:w="7344" w:type="dxa"/>
        </w:tcPr>
        <w:p w:rsidR="00406B58" w:rsidRDefault="00406B58" w:rsidP="00AD2CC4">
          <w:pPr>
            <w:rPr>
              <w:b/>
              <w:sz w:val="24"/>
            </w:rPr>
          </w:pPr>
          <w:r>
            <w:rPr>
              <w:b/>
              <w:sz w:val="24"/>
            </w:rPr>
            <w:t xml:space="preserve">NOTICE OF ELIGIBILITY - </w:t>
          </w:r>
          <w:r w:rsidR="00AD2CC4">
            <w:rPr>
              <w:b/>
              <w:sz w:val="24"/>
            </w:rPr>
            <w:t>90</w:t>
          </w:r>
          <w:r>
            <w:rPr>
              <w:b/>
              <w:sz w:val="24"/>
            </w:rPr>
            <w:noBreakHyphen/>
            <w:t>DAY OWNER</w:t>
          </w:r>
          <w:r>
            <w:rPr>
              <w:b/>
              <w:sz w:val="24"/>
            </w:rPr>
            <w:noBreakHyphen/>
            <w:t>OCCUPANT</w:t>
          </w:r>
        </w:p>
      </w:tc>
      <w:tc>
        <w:tcPr>
          <w:tcW w:w="2592" w:type="dxa"/>
          <w:vAlign w:val="center"/>
        </w:tcPr>
        <w:p w:rsidR="00406B58" w:rsidRDefault="00406B58" w:rsidP="000C422C">
          <w:r>
            <w:t>10</w:t>
          </w:r>
          <w:r>
            <w:noBreakHyphen/>
            <w:t>EX</w:t>
          </w:r>
          <w:r>
            <w:noBreakHyphen/>
            <w:t>47 (</w:t>
          </w:r>
          <w:r w:rsidR="0001103F" w:rsidRPr="00774632">
            <w:t xml:space="preserve">REV </w:t>
          </w:r>
          <w:r w:rsidR="000C422C">
            <w:t>10/2014</w:t>
          </w:r>
          <w:r>
            <w:t>)</w:t>
          </w:r>
        </w:p>
      </w:tc>
    </w:tr>
    <w:tr w:rsidR="00406B58">
      <w:tc>
        <w:tcPr>
          <w:tcW w:w="7344" w:type="dxa"/>
        </w:tcPr>
        <w:p w:rsidR="00406B58" w:rsidRDefault="00406B58">
          <w:pPr>
            <w:rPr>
              <w:b/>
              <w:sz w:val="24"/>
            </w:rPr>
          </w:pPr>
          <w:r>
            <w:rPr>
              <w:b/>
              <w:sz w:val="24"/>
            </w:rPr>
            <w:t>MOBILE HOME (Cont.)</w:t>
          </w:r>
        </w:p>
      </w:tc>
      <w:tc>
        <w:tcPr>
          <w:tcW w:w="2592" w:type="dxa"/>
          <w:vAlign w:val="center"/>
        </w:tcPr>
        <w:p w:rsidR="00406B58" w:rsidRDefault="00406B58">
          <w:r>
            <w:t xml:space="preserve">Page </w:t>
          </w:r>
          <w:r w:rsidR="00913D73">
            <w:fldChar w:fldCharType="begin"/>
          </w:r>
          <w:r w:rsidR="00913D73">
            <w:instrText xml:space="preserve"> PAGE </w:instrText>
          </w:r>
          <w:r w:rsidR="00913D73">
            <w:fldChar w:fldCharType="separate"/>
          </w:r>
          <w:r w:rsidR="000E333C">
            <w:rPr>
              <w:noProof/>
            </w:rPr>
            <w:t>2</w:t>
          </w:r>
          <w:r w:rsidR="00913D73">
            <w:rPr>
              <w:noProof/>
            </w:rPr>
            <w:fldChar w:fldCharType="end"/>
          </w:r>
          <w:r>
            <w:t xml:space="preserve"> of 2</w:t>
          </w:r>
        </w:p>
      </w:tc>
    </w:tr>
    <w:tr w:rsidR="00406B58">
      <w:tc>
        <w:tcPr>
          <w:tcW w:w="7344" w:type="dxa"/>
        </w:tcPr>
        <w:p w:rsidR="00406B58" w:rsidRDefault="00406B58">
          <w:pPr>
            <w:rPr>
              <w:sz w:val="16"/>
            </w:rPr>
          </w:pPr>
          <w:r>
            <w:rPr>
              <w:sz w:val="16"/>
            </w:rPr>
            <w:t>(Form #)</w:t>
          </w:r>
        </w:p>
      </w:tc>
      <w:tc>
        <w:tcPr>
          <w:tcW w:w="2592" w:type="dxa"/>
        </w:tcPr>
        <w:p w:rsidR="00406B58" w:rsidRDefault="00406B58"/>
      </w:tc>
    </w:tr>
  </w:tbl>
  <w:p w:rsidR="00406B58" w:rsidRDefault="00406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CA3"/>
    <w:multiLevelType w:val="hybridMultilevel"/>
    <w:tmpl w:val="E068B5E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2">
    <w:nsid w:val="1BBA6ED0"/>
    <w:multiLevelType w:val="hybridMultilevel"/>
    <w:tmpl w:val="E61A143A"/>
    <w:lvl w:ilvl="0" w:tplc="5756F9A8">
      <w:start w:val="1"/>
      <w:numFmt w:val="decimal"/>
      <w:lvlText w:val="%1."/>
      <w:lvlJc w:val="left"/>
      <w:pPr>
        <w:ind w:left="360" w:hanging="360"/>
      </w:pPr>
      <w:rPr>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27847B2"/>
    <w:multiLevelType w:val="hybridMultilevel"/>
    <w:tmpl w:val="56C2E500"/>
    <w:lvl w:ilvl="0" w:tplc="BA1E9184">
      <w:start w:val="1"/>
      <w:numFmt w:val="decimal"/>
      <w:lvlText w:val="%1."/>
      <w:lvlJc w:val="left"/>
      <w:pPr>
        <w:ind w:left="720" w:hanging="360"/>
      </w:pPr>
      <w:rPr>
        <w:rFonts w:hint="default"/>
        <w:b/>
      </w:rPr>
    </w:lvl>
    <w:lvl w:ilvl="1" w:tplc="DACAFAA6">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D241A5"/>
    <w:multiLevelType w:val="singleLevel"/>
    <w:tmpl w:val="0409000F"/>
    <w:lvl w:ilvl="0">
      <w:start w:val="1"/>
      <w:numFmt w:val="decimal"/>
      <w:lvlText w:val="%1."/>
      <w:lvlJc w:val="left"/>
      <w:pPr>
        <w:tabs>
          <w:tab w:val="num" w:pos="360"/>
        </w:tabs>
        <w:ind w:left="360" w:hanging="360"/>
      </w:pPr>
    </w:lvl>
  </w:abstractNum>
  <w:abstractNum w:abstractNumId="9">
    <w:nsid w:val="4F6235D0"/>
    <w:multiLevelType w:val="singleLevel"/>
    <w:tmpl w:val="0409000F"/>
    <w:lvl w:ilvl="0">
      <w:start w:val="1"/>
      <w:numFmt w:val="decimal"/>
      <w:lvlText w:val="%1."/>
      <w:lvlJc w:val="left"/>
      <w:pPr>
        <w:tabs>
          <w:tab w:val="num" w:pos="360"/>
        </w:tabs>
        <w:ind w:left="360" w:hanging="360"/>
      </w:pPr>
    </w:lvl>
  </w:abstractNum>
  <w:abstractNum w:abstractNumId="1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F8C451C"/>
    <w:multiLevelType w:val="hybridMultilevel"/>
    <w:tmpl w:val="1E1443FE"/>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AA56A2C"/>
    <w:multiLevelType w:val="hybridMultilevel"/>
    <w:tmpl w:val="CBF2B52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7"/>
  </w:num>
  <w:num w:numId="5">
    <w:abstractNumId w:val="6"/>
  </w:num>
  <w:num w:numId="6">
    <w:abstractNumId w:val="3"/>
  </w:num>
  <w:num w:numId="7">
    <w:abstractNumId w:val="10"/>
  </w:num>
  <w:num w:numId="8">
    <w:abstractNumId w:val="4"/>
  </w:num>
  <w:num w:numId="9">
    <w:abstractNumId w:val="2"/>
  </w:num>
  <w:num w:numId="10">
    <w:abstractNumId w:val="5"/>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62931972"/>
  </w:docVars>
  <w:rsids>
    <w:rsidRoot w:val="007166CB"/>
    <w:rsid w:val="0001103F"/>
    <w:rsid w:val="000C422C"/>
    <w:rsid w:val="000E333C"/>
    <w:rsid w:val="001A3CC7"/>
    <w:rsid w:val="0020476F"/>
    <w:rsid w:val="00213D05"/>
    <w:rsid w:val="002D2CCE"/>
    <w:rsid w:val="00373C46"/>
    <w:rsid w:val="00406B58"/>
    <w:rsid w:val="004872A5"/>
    <w:rsid w:val="00507778"/>
    <w:rsid w:val="005F6F26"/>
    <w:rsid w:val="00680BEF"/>
    <w:rsid w:val="007166CB"/>
    <w:rsid w:val="00774632"/>
    <w:rsid w:val="008901CB"/>
    <w:rsid w:val="008C0713"/>
    <w:rsid w:val="00913D73"/>
    <w:rsid w:val="009D14E7"/>
    <w:rsid w:val="00A30158"/>
    <w:rsid w:val="00AD2CC4"/>
    <w:rsid w:val="00B245A0"/>
    <w:rsid w:val="00C11342"/>
    <w:rsid w:val="00C91D49"/>
    <w:rsid w:val="00CE7AEB"/>
    <w:rsid w:val="00D53689"/>
    <w:rsid w:val="00DA4C4E"/>
    <w:rsid w:val="00DC2DD4"/>
    <w:rsid w:val="00E21F50"/>
    <w:rsid w:val="00F4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59679E-C95A-4EBB-B5CE-21137209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50"/>
  </w:style>
  <w:style w:type="paragraph" w:styleId="Heading1">
    <w:name w:val="heading 1"/>
    <w:basedOn w:val="Normal"/>
    <w:next w:val="Normal"/>
    <w:qFormat/>
    <w:rsid w:val="00D53689"/>
    <w:pPr>
      <w:keepNext/>
      <w:spacing w:before="240" w:after="60"/>
      <w:outlineLvl w:val="0"/>
    </w:pPr>
    <w:rPr>
      <w:rFonts w:ascii="Arial" w:hAnsi="Arial"/>
      <w:b/>
      <w:kern w:val="28"/>
      <w:sz w:val="28"/>
    </w:rPr>
  </w:style>
  <w:style w:type="paragraph" w:styleId="Heading2">
    <w:name w:val="heading 2"/>
    <w:basedOn w:val="Normal"/>
    <w:next w:val="Normal"/>
    <w:qFormat/>
    <w:rsid w:val="00D53689"/>
    <w:pPr>
      <w:keepNext/>
      <w:spacing w:before="240" w:after="60"/>
      <w:outlineLvl w:val="1"/>
    </w:pPr>
    <w:rPr>
      <w:rFonts w:ascii="Arial" w:hAnsi="Arial"/>
      <w:b/>
      <w:i/>
      <w:sz w:val="24"/>
    </w:rPr>
  </w:style>
  <w:style w:type="paragraph" w:styleId="Heading3">
    <w:name w:val="heading 3"/>
    <w:basedOn w:val="Normal"/>
    <w:next w:val="Normal"/>
    <w:qFormat/>
    <w:rsid w:val="00D53689"/>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1F50"/>
  </w:style>
  <w:style w:type="paragraph" w:styleId="Footer">
    <w:name w:val="footer"/>
    <w:basedOn w:val="Normal"/>
    <w:link w:val="FooterChar"/>
    <w:rsid w:val="00E21F50"/>
  </w:style>
  <w:style w:type="paragraph" w:styleId="BodyTextIndent">
    <w:name w:val="Body Text Indent"/>
    <w:basedOn w:val="Normal"/>
    <w:semiHidden/>
    <w:rsid w:val="00D53689"/>
    <w:pPr>
      <w:tabs>
        <w:tab w:val="left" w:pos="360"/>
        <w:tab w:val="left" w:pos="720"/>
      </w:tabs>
      <w:ind w:left="720" w:hanging="720"/>
    </w:pPr>
  </w:style>
  <w:style w:type="character" w:styleId="PageNumber">
    <w:name w:val="page number"/>
    <w:basedOn w:val="DefaultParagraphFont"/>
    <w:rsid w:val="00E21F50"/>
  </w:style>
  <w:style w:type="paragraph" w:customStyle="1" w:styleId="ChapterHeading">
    <w:name w:val="Chapter Heading"/>
    <w:basedOn w:val="Normal"/>
    <w:rsid w:val="00E21F50"/>
    <w:pPr>
      <w:jc w:val="center"/>
    </w:pPr>
    <w:rPr>
      <w:b/>
      <w:sz w:val="28"/>
    </w:rPr>
  </w:style>
  <w:style w:type="paragraph" w:customStyle="1" w:styleId="Sub-ChapterHeading">
    <w:name w:val="Sub-Chapter Heading"/>
    <w:basedOn w:val="Normal"/>
    <w:rsid w:val="00E21F50"/>
    <w:pPr>
      <w:jc w:val="center"/>
    </w:pPr>
    <w:rPr>
      <w:b/>
    </w:rPr>
  </w:style>
  <w:style w:type="paragraph" w:customStyle="1" w:styleId="SectionHeading">
    <w:name w:val="Section Heading"/>
    <w:basedOn w:val="Normal"/>
    <w:rsid w:val="00E21F50"/>
    <w:pPr>
      <w:ind w:left="1440" w:hanging="1440"/>
    </w:pPr>
    <w:rPr>
      <w:b/>
      <w:u w:val="single"/>
    </w:rPr>
  </w:style>
  <w:style w:type="paragraph" w:customStyle="1" w:styleId="SectionParagraph">
    <w:name w:val="Section Paragraph"/>
    <w:basedOn w:val="Normal"/>
    <w:rsid w:val="00E21F50"/>
    <w:pPr>
      <w:jc w:val="both"/>
    </w:pPr>
  </w:style>
  <w:style w:type="paragraph" w:customStyle="1" w:styleId="BulletParagraph">
    <w:name w:val="Bullet Paragraph"/>
    <w:basedOn w:val="Normal"/>
    <w:rsid w:val="00E21F50"/>
    <w:pPr>
      <w:numPr>
        <w:numId w:val="3"/>
      </w:numPr>
      <w:jc w:val="both"/>
    </w:pPr>
  </w:style>
  <w:style w:type="paragraph" w:customStyle="1" w:styleId="NotesHeading">
    <w:name w:val="Notes Heading"/>
    <w:basedOn w:val="Normal"/>
    <w:rsid w:val="00E21F50"/>
    <w:rPr>
      <w:b/>
      <w:sz w:val="28"/>
    </w:rPr>
  </w:style>
  <w:style w:type="character" w:customStyle="1" w:styleId="FooterChar">
    <w:name w:val="Footer Char"/>
    <w:basedOn w:val="DefaultParagraphFont"/>
    <w:link w:val="Footer"/>
    <w:rsid w:val="0001103F"/>
  </w:style>
  <w:style w:type="paragraph" w:styleId="BalloonText">
    <w:name w:val="Balloon Text"/>
    <w:basedOn w:val="Normal"/>
    <w:link w:val="BalloonTextChar"/>
    <w:uiPriority w:val="99"/>
    <w:semiHidden/>
    <w:unhideWhenUsed/>
    <w:rsid w:val="00AD2CC4"/>
    <w:rPr>
      <w:rFonts w:ascii="Tahoma" w:hAnsi="Tahoma" w:cs="Tahoma"/>
      <w:sz w:val="16"/>
      <w:szCs w:val="16"/>
    </w:rPr>
  </w:style>
  <w:style w:type="character" w:customStyle="1" w:styleId="BalloonTextChar">
    <w:name w:val="Balloon Text Char"/>
    <w:basedOn w:val="DefaultParagraphFont"/>
    <w:link w:val="BalloonText"/>
    <w:uiPriority w:val="99"/>
    <w:semiHidden/>
    <w:rsid w:val="00AD2CC4"/>
    <w:rPr>
      <w:rFonts w:ascii="Tahoma" w:hAnsi="Tahoma" w:cs="Tahoma"/>
      <w:sz w:val="16"/>
      <w:szCs w:val="16"/>
    </w:rPr>
  </w:style>
  <w:style w:type="paragraph" w:styleId="ListParagraph">
    <w:name w:val="List Paragraph"/>
    <w:basedOn w:val="Normal"/>
    <w:uiPriority w:val="34"/>
    <w:qFormat/>
    <w:rsid w:val="009D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ROW Manual Setup.dot</Template>
  <TotalTime>6</TotalTime>
  <Pages>2</Pages>
  <Words>734</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ELIGIBILITY - 90 DAY OWNER OCCUPANT MOBILE HOME</vt:lpstr>
    </vt:vector>
  </TitlesOfParts>
  <Company>Caltrans</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- 90 DAY OWNER OCCUPANT MOBILE HOME</dc:title>
  <dc:creator>HQ R/W</dc:creator>
  <cp:lastModifiedBy>Codemantra</cp:lastModifiedBy>
  <cp:revision>12</cp:revision>
  <cp:lastPrinted>2011-11-22T21:57:00Z</cp:lastPrinted>
  <dcterms:created xsi:type="dcterms:W3CDTF">2014-09-29T19:19:00Z</dcterms:created>
  <dcterms:modified xsi:type="dcterms:W3CDTF">2019-06-20T14:27:00Z</dcterms:modified>
</cp:coreProperties>
</file>